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F003" w14:textId="58C5FF9C" w:rsidR="009D6038" w:rsidRDefault="00E33CC8" w:rsidP="009D6038">
      <w:pPr>
        <w:spacing w:before="78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Pennsylvania Balance of State CoCs (Eastern and Western PA CoCs)</w:t>
      </w:r>
    </w:p>
    <w:p w14:paraId="41F2E74B" w14:textId="1B495E50" w:rsidR="007C3848" w:rsidRDefault="00E33CC8" w:rsidP="009D6038">
      <w:pPr>
        <w:spacing w:before="7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Point in Time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Pri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Li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bil</w:t>
      </w:r>
      <w:r>
        <w:rPr>
          <w:rFonts w:ascii="Arial" w:eastAsia="Arial" w:hAnsi="Arial" w:cs="Arial"/>
          <w:b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</w:p>
    <w:p w14:paraId="7AA8213B" w14:textId="77777777" w:rsidR="007C3848" w:rsidRDefault="007C3848">
      <w:pPr>
        <w:spacing w:line="200" w:lineRule="exact"/>
      </w:pPr>
    </w:p>
    <w:p w14:paraId="1F0FD23E" w14:textId="77777777" w:rsidR="007C3848" w:rsidRDefault="007C3848">
      <w:pPr>
        <w:spacing w:line="200" w:lineRule="exact"/>
      </w:pPr>
    </w:p>
    <w:p w14:paraId="75117B39" w14:textId="77777777" w:rsidR="007C3848" w:rsidRDefault="00E33CC8" w:rsidP="009D6038">
      <w:pPr>
        <w:spacing w:line="260" w:lineRule="exact"/>
        <w:ind w:firstLine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Co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id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ty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</w:p>
    <w:p w14:paraId="3AB11E30" w14:textId="77777777" w:rsidR="007C3848" w:rsidRDefault="007C3848">
      <w:pPr>
        <w:spacing w:before="18" w:line="200" w:lineRule="exact"/>
      </w:pPr>
    </w:p>
    <w:p w14:paraId="37DFE13E" w14:textId="77777777" w:rsidR="007C3848" w:rsidRDefault="00E33CC8">
      <w:pPr>
        <w:spacing w:before="29" w:line="275" w:lineRule="auto"/>
        <w:ind w:left="100" w:right="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)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rding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rs is 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ctly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</w:p>
    <w:p w14:paraId="22D0DE25" w14:textId="77777777" w:rsidR="007C3848" w:rsidRDefault="00E33CC8">
      <w:pPr>
        <w:spacing w:before="1" w:line="276" w:lineRule="auto"/>
        <w:ind w:left="100" w:right="2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sz w:val="24"/>
          <w:szCs w:val="24"/>
        </w:rPr>
        <w:t>disclose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Viol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rding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41E6E405" w14:textId="77777777" w:rsidR="007C3848" w:rsidRDefault="007C3848">
      <w:pPr>
        <w:spacing w:before="9" w:line="180" w:lineRule="exact"/>
        <w:rPr>
          <w:sz w:val="19"/>
          <w:szCs w:val="19"/>
        </w:rPr>
      </w:pPr>
    </w:p>
    <w:p w14:paraId="51C65E98" w14:textId="77777777" w:rsidR="007C3848" w:rsidRDefault="00E33CC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Ass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n 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sk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a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L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ity</w:t>
      </w:r>
      <w:r>
        <w:rPr>
          <w:rFonts w:ascii="Arial" w:eastAsia="Arial" w:hAnsi="Arial" w:cs="Arial"/>
          <w:spacing w:val="-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position w:val="-1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</w:t>
      </w:r>
    </w:p>
    <w:p w14:paraId="4227D1B3" w14:textId="77777777" w:rsidR="007C3848" w:rsidRDefault="007C3848">
      <w:pPr>
        <w:spacing w:before="18" w:line="200" w:lineRule="exact"/>
      </w:pPr>
    </w:p>
    <w:p w14:paraId="0CA489C3" w14:textId="4F72343A" w:rsidR="007C3848" w:rsidRDefault="00E33CC8">
      <w:pPr>
        <w:spacing w:before="29" w:line="276" w:lineRule="auto"/>
        <w:ind w:left="100" w:righ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ree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risk.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D6038">
        <w:rPr>
          <w:rFonts w:ascii="Arial" w:eastAsia="Arial" w:hAnsi="Arial" w:cs="Arial"/>
          <w:spacing w:val="2"/>
          <w:sz w:val="24"/>
          <w:szCs w:val="24"/>
        </w:rPr>
        <w:t xml:space="preserve">Western PA CoC,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Eastern PA CoC,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D6038">
        <w:rPr>
          <w:rFonts w:ascii="Arial" w:eastAsia="Arial" w:hAnsi="Arial" w:cs="Arial"/>
          <w:sz w:val="24"/>
          <w:szCs w:val="24"/>
        </w:rPr>
        <w:t>Community and Economic Development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to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rty </w:t>
      </w:r>
      <w:r>
        <w:rPr>
          <w:rFonts w:ascii="Arial" w:eastAsia="Arial" w:hAnsi="Arial" w:cs="Arial"/>
          <w:sz w:val="24"/>
          <w:szCs w:val="24"/>
        </w:rPr>
        <w:t>while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Balance of State</w:t>
      </w:r>
      <w:r w:rsidR="009D6038">
        <w:rPr>
          <w:rFonts w:ascii="Arial" w:eastAsia="Arial" w:hAnsi="Arial" w:cs="Arial"/>
          <w:spacing w:val="-2"/>
          <w:sz w:val="24"/>
          <w:szCs w:val="24"/>
        </w:rPr>
        <w:t xml:space="preserve"> CoC </w:t>
      </w:r>
      <w:r w:rsidR="009D6038">
        <w:rPr>
          <w:rFonts w:ascii="Arial" w:eastAsia="Arial" w:hAnsi="Arial" w:cs="Arial"/>
          <w:sz w:val="24"/>
          <w:szCs w:val="24"/>
        </w:rPr>
        <w:t>Point in Time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1F45A721" w14:textId="77777777" w:rsidR="007C3848" w:rsidRDefault="00E33CC8">
      <w:pPr>
        <w:tabs>
          <w:tab w:val="left" w:pos="8060"/>
        </w:tabs>
        <w:spacing w:before="10" w:line="500" w:lineRule="exact"/>
        <w:ind w:left="100" w:right="28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18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4E2953AF" w14:textId="77777777" w:rsidR="007C3848" w:rsidRDefault="007C3848">
      <w:pPr>
        <w:spacing w:before="3" w:line="180" w:lineRule="exact"/>
        <w:rPr>
          <w:sz w:val="19"/>
          <w:szCs w:val="19"/>
        </w:rPr>
      </w:pPr>
    </w:p>
    <w:p w14:paraId="227C5158" w14:textId="77777777" w:rsidR="007C3848" w:rsidRDefault="007C3848">
      <w:pPr>
        <w:spacing w:line="200" w:lineRule="exact"/>
      </w:pPr>
    </w:p>
    <w:p w14:paraId="16495E9C" w14:textId="77777777" w:rsidR="007C3848" w:rsidRDefault="00E33CC8">
      <w:pPr>
        <w:tabs>
          <w:tab w:val="left" w:pos="8200"/>
        </w:tabs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17BF3EA5" w14:textId="77777777" w:rsidR="007C3848" w:rsidRDefault="007C3848">
      <w:pPr>
        <w:spacing w:line="200" w:lineRule="exact"/>
      </w:pPr>
    </w:p>
    <w:p w14:paraId="1ED30DB8" w14:textId="77777777" w:rsidR="007C3848" w:rsidRDefault="007C3848">
      <w:pPr>
        <w:spacing w:before="14" w:line="240" w:lineRule="exact"/>
        <w:rPr>
          <w:sz w:val="24"/>
          <w:szCs w:val="24"/>
        </w:rPr>
      </w:pPr>
    </w:p>
    <w:p w14:paraId="21C21427" w14:textId="77777777" w:rsidR="007C3848" w:rsidRDefault="00E33CC8">
      <w:pPr>
        <w:tabs>
          <w:tab w:val="left" w:pos="8360"/>
        </w:tabs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Nam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2D8BDA82" w14:textId="77777777" w:rsidR="007C3848" w:rsidRDefault="007C3848">
      <w:pPr>
        <w:spacing w:line="200" w:lineRule="exact"/>
      </w:pPr>
    </w:p>
    <w:p w14:paraId="694A8BDC" w14:textId="77777777" w:rsidR="007C3848" w:rsidRDefault="007C3848">
      <w:pPr>
        <w:spacing w:before="12" w:line="240" w:lineRule="exact"/>
        <w:rPr>
          <w:sz w:val="24"/>
          <w:szCs w:val="24"/>
        </w:rPr>
      </w:pPr>
    </w:p>
    <w:p w14:paraId="6BE46092" w14:textId="77777777" w:rsidR="007C3848" w:rsidRDefault="00E33CC8">
      <w:pPr>
        <w:tabs>
          <w:tab w:val="left" w:pos="8300"/>
        </w:tabs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33599F3A" w14:textId="77777777" w:rsidR="007C3848" w:rsidRDefault="007C3848">
      <w:pPr>
        <w:spacing w:line="200" w:lineRule="exact"/>
      </w:pPr>
    </w:p>
    <w:p w14:paraId="103E33FD" w14:textId="77777777" w:rsidR="007C3848" w:rsidRDefault="007C3848">
      <w:pPr>
        <w:spacing w:before="11" w:line="240" w:lineRule="exact"/>
        <w:rPr>
          <w:sz w:val="24"/>
          <w:szCs w:val="24"/>
        </w:rPr>
      </w:pPr>
    </w:p>
    <w:p w14:paraId="3D5D2210" w14:textId="77777777" w:rsidR="007C3848" w:rsidRDefault="00E33CC8">
      <w:pPr>
        <w:tabs>
          <w:tab w:val="left" w:pos="7700"/>
        </w:tabs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ll Nu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38F09FA6" w14:textId="77777777" w:rsidR="007C3848" w:rsidRDefault="007C3848">
      <w:pPr>
        <w:spacing w:line="200" w:lineRule="exact"/>
      </w:pPr>
    </w:p>
    <w:p w14:paraId="022962FF" w14:textId="77777777" w:rsidR="007C3848" w:rsidRDefault="007C3848">
      <w:pPr>
        <w:spacing w:before="11" w:line="240" w:lineRule="exact"/>
        <w:rPr>
          <w:sz w:val="24"/>
          <w:szCs w:val="24"/>
        </w:rPr>
      </w:pPr>
    </w:p>
    <w:p w14:paraId="08C79340" w14:textId="77777777" w:rsidR="007C3848" w:rsidRDefault="00E33CC8">
      <w:pPr>
        <w:tabs>
          <w:tab w:val="left" w:pos="8440"/>
        </w:tabs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B68C415" w14:textId="77777777" w:rsidR="007C3848" w:rsidRDefault="007C3848">
      <w:pPr>
        <w:spacing w:line="200" w:lineRule="exact"/>
      </w:pPr>
    </w:p>
    <w:p w14:paraId="2D37558D" w14:textId="77777777" w:rsidR="007C3848" w:rsidRDefault="007C3848">
      <w:pPr>
        <w:spacing w:before="14" w:line="240" w:lineRule="exact"/>
        <w:rPr>
          <w:sz w:val="24"/>
          <w:szCs w:val="24"/>
        </w:rPr>
      </w:pPr>
    </w:p>
    <w:p w14:paraId="3ED9DD90" w14:textId="77777777" w:rsidR="007C3848" w:rsidRDefault="00E33CC8">
      <w:pPr>
        <w:tabs>
          <w:tab w:val="left" w:pos="8320"/>
        </w:tabs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715A0E6" w14:textId="77777777" w:rsidR="007C3848" w:rsidRDefault="007C3848">
      <w:pPr>
        <w:spacing w:line="200" w:lineRule="exact"/>
      </w:pPr>
    </w:p>
    <w:p w14:paraId="23CA6B40" w14:textId="77777777" w:rsidR="007C3848" w:rsidRDefault="007C3848">
      <w:pPr>
        <w:spacing w:before="11" w:line="240" w:lineRule="exact"/>
        <w:rPr>
          <w:sz w:val="24"/>
          <w:szCs w:val="24"/>
        </w:rPr>
      </w:pPr>
    </w:p>
    <w:p w14:paraId="27814BF8" w14:textId="77777777" w:rsidR="007C3848" w:rsidRDefault="00E33CC8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</w:p>
    <w:p w14:paraId="264C3B24" w14:textId="77777777" w:rsidR="007C3848" w:rsidRDefault="007C3848">
      <w:pPr>
        <w:spacing w:line="200" w:lineRule="exact"/>
      </w:pPr>
    </w:p>
    <w:p w14:paraId="5585A9F2" w14:textId="77777777" w:rsidR="007C3848" w:rsidRDefault="007C3848">
      <w:pPr>
        <w:spacing w:before="16" w:line="260" w:lineRule="exact"/>
        <w:rPr>
          <w:sz w:val="26"/>
          <w:szCs w:val="26"/>
        </w:rPr>
      </w:pPr>
    </w:p>
    <w:p w14:paraId="03D588E7" w14:textId="77777777" w:rsidR="007C3848" w:rsidRDefault="00E33CC8">
      <w:pPr>
        <w:tabs>
          <w:tab w:val="left" w:pos="6600"/>
        </w:tabs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pict w14:anchorId="6252D9EE">
          <v:group id="_x0000_s1030" style="position:absolute;left:0;text-align:left;margin-left:361.85pt;margin-top:13.25pt;width:79.9pt;height:0;z-index:-251659264;mso-position-horizontal-relative:page" coordorigin="7237,265" coordsize="1598,0">
            <v:shape id="_x0000_s1031" style="position:absolute;left:7237;top:265;width:1598;height:0" coordorigin="7237,265" coordsize="1598,0" path="m7237,265r1599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31F1AD2E" w14:textId="77777777" w:rsidR="007C3848" w:rsidRDefault="007C3848">
      <w:pPr>
        <w:spacing w:line="200" w:lineRule="exact"/>
      </w:pPr>
    </w:p>
    <w:p w14:paraId="1F8D9E72" w14:textId="77777777" w:rsidR="007C3848" w:rsidRDefault="007C3848">
      <w:pPr>
        <w:spacing w:before="14" w:line="240" w:lineRule="exact"/>
        <w:rPr>
          <w:sz w:val="24"/>
          <w:szCs w:val="24"/>
        </w:rPr>
      </w:pPr>
    </w:p>
    <w:p w14:paraId="17044200" w14:textId="77777777" w:rsidR="007C3848" w:rsidRDefault="00E33CC8">
      <w:pPr>
        <w:tabs>
          <w:tab w:val="left" w:pos="3480"/>
        </w:tabs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pict w14:anchorId="1F7F733A">
          <v:group id="_x0000_s1027" style="position:absolute;left:0;text-align:left;margin-left:205.25pt;margin-top:14.35pt;width:234.25pt;height:.75pt;z-index:-251658240;mso-position-horizontal-relative:page" coordorigin="4105,287" coordsize="4685,15">
            <v:shape id="_x0000_s1029" style="position:absolute;left:4112;top:294;width:2934;height:0" coordorigin="4112,294" coordsize="2934,0" path="m4112,294r2934,e" filled="f" strokeweight=".26669mm">
              <v:path arrowok="t"/>
            </v:shape>
            <v:shape id="_x0000_s1028" style="position:absolute;left:7048;top:294;width:1735;height:0" coordorigin="7048,294" coordsize="1735,0" path="m7048,294r1735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1964B186" w14:textId="77777777" w:rsidR="007C3848" w:rsidRDefault="007C3848">
      <w:pPr>
        <w:spacing w:line="200" w:lineRule="exact"/>
      </w:pPr>
    </w:p>
    <w:p w14:paraId="46FB2C02" w14:textId="44939756" w:rsidR="007C3848" w:rsidRDefault="00E33CC8">
      <w:pPr>
        <w:spacing w:line="200" w:lineRule="exac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601BE1F" wp14:editId="6D218473">
            <wp:simplePos x="0" y="0"/>
            <wp:positionH relativeFrom="column">
              <wp:posOffset>3251200</wp:posOffset>
            </wp:positionH>
            <wp:positionV relativeFrom="paragraph">
              <wp:posOffset>50800</wp:posOffset>
            </wp:positionV>
            <wp:extent cx="1764792" cy="685800"/>
            <wp:effectExtent l="0" t="0" r="6985" b="0"/>
            <wp:wrapNone/>
            <wp:docPr id="1903249597" name="Picture 2" descr="A logo with text and a 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249597" name="Picture 2" descr="A logo with text and a fac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9082BB3" wp14:editId="6AEE64F1">
            <wp:simplePos x="0" y="0"/>
            <wp:positionH relativeFrom="column">
              <wp:posOffset>1193800</wp:posOffset>
            </wp:positionH>
            <wp:positionV relativeFrom="paragraph">
              <wp:posOffset>6350</wp:posOffset>
            </wp:positionV>
            <wp:extent cx="1975104" cy="786384"/>
            <wp:effectExtent l="0" t="0" r="6350" b="0"/>
            <wp:wrapNone/>
            <wp:docPr id="2133179920" name="Picture 1" descr="A blue and green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179920" name="Picture 1" descr="A blue and green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429C3" w14:textId="68F9C530" w:rsidR="007C3848" w:rsidRDefault="007C3848" w:rsidP="009D6038">
      <w:pPr>
        <w:ind w:left="3280"/>
      </w:pPr>
    </w:p>
    <w:sectPr w:rsidR="007C3848">
      <w:type w:val="continuous"/>
      <w:pgSz w:w="12240" w:h="15840"/>
      <w:pgMar w:top="640" w:right="6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C1C00"/>
    <w:multiLevelType w:val="multilevel"/>
    <w:tmpl w:val="CCF6A9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619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48"/>
    <w:rsid w:val="007C3848"/>
    <w:rsid w:val="009D6038"/>
    <w:rsid w:val="00E3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D098857"/>
  <w15:docId w15:val="{C9F2B4E0-F086-45B9-90DA-3870CA95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Sones</dc:creator>
  <cp:lastModifiedBy>Jessica Sones</cp:lastModifiedBy>
  <cp:revision>3</cp:revision>
  <dcterms:created xsi:type="dcterms:W3CDTF">2023-10-05T13:25:00Z</dcterms:created>
  <dcterms:modified xsi:type="dcterms:W3CDTF">2023-10-05T13:26:00Z</dcterms:modified>
</cp:coreProperties>
</file>